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5680976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1</w:t>
      </w:r>
    </w:p>
    <w:p w14:paraId="52B561AA" w14:textId="77777777" w:rsidR="003C4E55" w:rsidRPr="003C4E55" w:rsidRDefault="003C4E55" w:rsidP="003C4E55"/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5348C83" w14:textId="77777777" w:rsidR="009867F3" w:rsidRDefault="006718F0" w:rsidP="00B821D2">
      <w:pPr>
        <w:pStyle w:val="1"/>
        <w:kinsoku w:val="0"/>
        <w:overflowPunct w:val="0"/>
        <w:spacing w:before="89" w:line="278" w:lineRule="auto"/>
        <w:ind w:left="4430" w:hanging="14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 xml:space="preserve">แบบประเมินผลการปฏิบัติงานของพนักงานส่วนท้องถิ่น </w:t>
      </w:r>
    </w:p>
    <w:p w14:paraId="0ED118E0" w14:textId="0BFF5DE0" w:rsidR="006718F0" w:rsidRPr="002B61D9" w:rsidRDefault="006718F0" w:rsidP="009867F3">
      <w:pPr>
        <w:pStyle w:val="1"/>
        <w:kinsoku w:val="0"/>
        <w:overflowPunct w:val="0"/>
        <w:spacing w:before="0" w:line="278" w:lineRule="auto"/>
        <w:ind w:left="4428" w:right="4309" w:hanging="147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(สำหรับข้าราชการบรรจุใหม่ หรืออยู่ระหว่างทดลองปฏิบัติราชการ)</w:t>
      </w:r>
    </w:p>
    <w:p w14:paraId="06B3F8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159EFFB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14:paraId="3258460D" w14:textId="77777777"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9AA913B" wp14:editId="0A3BB2C6">
                <wp:simplePos x="0" y="0"/>
                <wp:positionH relativeFrom="page">
                  <wp:posOffset>2333625</wp:posOffset>
                </wp:positionH>
                <wp:positionV relativeFrom="paragraph">
                  <wp:posOffset>61595</wp:posOffset>
                </wp:positionV>
                <wp:extent cx="4257675" cy="466090"/>
                <wp:effectExtent l="0" t="0" r="9525" b="1016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0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719"/>
                              <w:gridCol w:w="2693"/>
                            </w:tblGrid>
                            <w:tr w:rsidR="006718F0" w:rsidRPr="0010769B" w14:paraId="0BD73575" w14:textId="77777777" w:rsidTr="00494F64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F6A4F9" w14:textId="450DE94B" w:rsidR="006718F0" w:rsidRPr="0010769B" w:rsidRDefault="009C1EB2" w:rsidP="009C1EB2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482"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C1EB2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3BF0B" w14:textId="71D0AEA2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ตุลาคม </w:t>
                                  </w:r>
                                  <w:r w:rsidR="00494F6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4F9FE" w14:textId="4A8E1272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E800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10769B" w14:paraId="3739DF36" w14:textId="77777777" w:rsidTr="00494F64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2A751C" w14:textId="2CEEBEAA" w:rsidR="006718F0" w:rsidRPr="0010769B" w:rsidRDefault="00494F64" w:rsidP="00494F64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9C1EB2" w:rsidRPr="00494F6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494F64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" w:char="F0FE"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DBA870" w14:textId="5E154A4F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</w:t>
                                  </w:r>
                                  <w:r w:rsidR="00494F6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D98E6D" w14:textId="1964FE76" w:rsidR="006718F0" w:rsidRPr="0010769B" w:rsidRDefault="006718F0" w:rsidP="00494F6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</w:t>
                                  </w:r>
                                  <w:r w:rsidR="00494F6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</w:tr>
                          </w:tbl>
                          <w:p w14:paraId="4234FEF2" w14:textId="77777777"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3.75pt;margin-top:4.85pt;width:335.2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qhsgIAAK0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680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719"/>
                        <w:gridCol w:w="2693"/>
                      </w:tblGrid>
                      <w:tr w:rsidR="006718F0" w:rsidRPr="0010769B" w14:paraId="0BD73575" w14:textId="77777777" w:rsidTr="00494F64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F6A4F9" w14:textId="450DE94B" w:rsidR="006718F0" w:rsidRPr="0010769B" w:rsidRDefault="009C1EB2" w:rsidP="009C1EB2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482"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1E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3BF0B" w14:textId="71D0AEA2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ตุลาคม </w:t>
                            </w:r>
                            <w:r w:rsidR="00494F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4F9FE" w14:textId="4A8E1272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E800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10769B" w14:paraId="3739DF36" w14:textId="77777777" w:rsidTr="00494F64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2A751C" w14:textId="2CEEBEAA" w:rsidR="006718F0" w:rsidRPr="0010769B" w:rsidRDefault="00494F64" w:rsidP="00494F64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1EB2" w:rsidRPr="00494F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94F6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FE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DBA870" w14:textId="5E154A4F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</w:t>
                            </w:r>
                            <w:r w:rsidR="00494F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D98E6D" w14:textId="1964FE76" w:rsidR="006718F0" w:rsidRPr="0010769B" w:rsidRDefault="006718F0" w:rsidP="00494F64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</w:t>
                            </w:r>
                            <w:r w:rsidR="00494F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</w:tr>
                    </w:tbl>
                    <w:p w14:paraId="4234FEF2" w14:textId="77777777"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F8440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B32D6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7E0C2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4A4910A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4695AA6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5D0A85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710BEBF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CFA" w14:textId="6C1A66C1" w:rsidR="006718F0" w:rsidRPr="002B61D9" w:rsidRDefault="006718F0" w:rsidP="008E22AE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EEB" w14:textId="264FB9D8" w:rsidR="006718F0" w:rsidRPr="002B61D9" w:rsidRDefault="006718F0" w:rsidP="008E22AE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469" w14:textId="5C5C2236" w:rsidR="006718F0" w:rsidRPr="002B61D9" w:rsidRDefault="006718F0" w:rsidP="008E22AE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718F0" w:rsidRPr="002B61D9" w14:paraId="3B51465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DDD" w14:textId="57759A3B" w:rsidR="006718F0" w:rsidRPr="002B61D9" w:rsidRDefault="006718F0" w:rsidP="008E22AE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264" w14:textId="0DB41C9A" w:rsidR="006718F0" w:rsidRPr="002B61D9" w:rsidRDefault="006718F0" w:rsidP="008E22AE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0F4" w14:textId="36865349" w:rsidR="006718F0" w:rsidRPr="002B61D9" w:rsidRDefault="006718F0" w:rsidP="008E22AE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718F0" w:rsidRPr="002B61D9" w14:paraId="67045BD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525" w14:textId="3F32ADFB" w:rsidR="006718F0" w:rsidRPr="002B61D9" w:rsidRDefault="006718F0" w:rsidP="008E22AE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1DD" w14:textId="5A55A427" w:rsidR="006718F0" w:rsidRPr="002B61D9" w:rsidRDefault="006718F0" w:rsidP="008E22AE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175" w14:textId="2AD85074" w:rsidR="006718F0" w:rsidRPr="002B61D9" w:rsidRDefault="006718F0" w:rsidP="008E22AE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718F0" w:rsidRPr="002B61D9" w14:paraId="431C90C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4CA9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C7BE13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58" w14:textId="549A987C" w:rsidR="006718F0" w:rsidRPr="002B61D9" w:rsidRDefault="006718F0" w:rsidP="008E22AE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B64" w14:textId="4126D437" w:rsidR="006718F0" w:rsidRPr="002B61D9" w:rsidRDefault="006718F0" w:rsidP="008E22AE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DAC" w14:textId="367233C6" w:rsidR="006718F0" w:rsidRPr="002B61D9" w:rsidRDefault="006718F0" w:rsidP="008E22AE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718F0" w:rsidRPr="002B61D9" w14:paraId="4BF6D9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91" w14:textId="438056A1" w:rsidR="006718F0" w:rsidRPr="002B61D9" w:rsidRDefault="006718F0" w:rsidP="008E22AE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93E" w14:textId="1915E4CB" w:rsidR="006718F0" w:rsidRPr="002B61D9" w:rsidRDefault="006718F0" w:rsidP="008E22AE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2C7" w14:textId="074CD098" w:rsidR="006718F0" w:rsidRPr="002B61D9" w:rsidRDefault="006718F0" w:rsidP="008E22AE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</w:t>
            </w:r>
            <w:r w:rsidR="008E22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  <w:bookmarkStart w:id="0" w:name="_GoBack"/>
            <w:bookmarkEnd w:id="0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14:paraId="57F1FA33" w14:textId="77777777"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31F1F71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458A6B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7FF8D52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1DD6565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587AF08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4152897E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6717A79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A74235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791869FD" w14:textId="18587DC5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2</w:t>
      </w:r>
    </w:p>
    <w:p w14:paraId="38A70B9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B7483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9606154" wp14:editId="0182C93B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C66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">
                <v:shape id="Freeform 71" o:spid="_x0000_s1028" style="position:absolute;left:20;top:20;width:12015;height:615;visibility:visible;mso-wrap-style:square;v-text-anchor:top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 filled="f" stroked="f">
                  <v:textbox inset="0,0,0,0">
                    <w:txbxContent>
                      <w:p w14:paraId="64AFC66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62C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2B2375CA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A6A85C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9ACA0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903773A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56B3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F4D2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12F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7E3C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B07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F3CB440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1C1A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E74B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F62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42577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6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3A34702F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BBA9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12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B69A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754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A7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0C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EC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5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BF685B0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C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52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E6D8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D76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E6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1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1C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33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23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3A318B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C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E0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D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0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7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8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5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2F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69D637F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A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C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4E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6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4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C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5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7610CC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3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D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0B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C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3746CE4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C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F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0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4902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A8AB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88A6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0188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912D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748235C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4256E48C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8A9811" w14:textId="77777777" w:rsidR="006718F0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6C14117B" w14:textId="77777777" w:rsidR="00FC0F4D" w:rsidRPr="002B61D9" w:rsidRDefault="00FC0F4D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</w:p>
    <w:p w14:paraId="4E80317D" w14:textId="77777777" w:rsidR="006C1A30" w:rsidRDefault="006C1A3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  <w:sz w:val="24"/>
          <w:szCs w:val="24"/>
        </w:rPr>
      </w:pPr>
    </w:p>
    <w:p w14:paraId="4906327A" w14:textId="4E351009" w:rsidR="006C1A30" w:rsidRPr="006C1A30" w:rsidRDefault="006C1A30" w:rsidP="006C1A30">
      <w:pPr>
        <w:pStyle w:val="a3"/>
        <w:kinsoku w:val="0"/>
        <w:overflowPunct w:val="0"/>
        <w:spacing w:before="8"/>
        <w:ind w:left="155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4209D215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DCD4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799917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5AF209AC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4F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C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419E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86A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5793D56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69EA3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A58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DAC1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66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FC261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D0BA9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3C1F4376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FA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ACF7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5AE1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3B7F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546E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D493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061D9D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9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A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A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B5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0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3F1A9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2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8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0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6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E3A31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9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7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C10A52D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1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7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0F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B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9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E3CB7BA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4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6B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D807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6C76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0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61232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0B8F4F9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3EC1577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26F76E3D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7D4CEE3A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0B5C1FA2" w14:textId="77777777" w:rsidR="006C1A30" w:rsidRPr="006C1A30" w:rsidRDefault="006C1A30" w:rsidP="006C1A30">
      <w:pPr>
        <w:pStyle w:val="a3"/>
        <w:kinsoku w:val="0"/>
        <w:overflowPunct w:val="0"/>
        <w:spacing w:before="90"/>
        <w:ind w:left="536"/>
        <w:jc w:val="right"/>
        <w:rPr>
          <w:rFonts w:ascii="TH SarabunIT๙" w:hAnsi="TH SarabunIT๙" w:cs="TH SarabunIT๙"/>
          <w:sz w:val="24"/>
          <w:szCs w:val="24"/>
        </w:rPr>
      </w:pPr>
    </w:p>
    <w:p w14:paraId="63003B03" w14:textId="055CBFDD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4</w:t>
      </w:r>
    </w:p>
    <w:p w14:paraId="1AE4D88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85479B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16E9DB3" wp14:editId="5BA49785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BCE0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">
                <v:shape id="Freeform 74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 filled="f" stroked="f">
                  <v:textbox inset="0,0,0,0">
                    <w:txbxContent>
                      <w:p w14:paraId="5D00BCE0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ED2F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3FB13162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6FDC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7C8E99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8777D7E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B161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D58BBE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35EEF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A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797551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3966CC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2CD906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CDB83BE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C59D3A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B3E" w14:textId="41BBABE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="009C1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558DE4C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8E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3AFB21E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64C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5A71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5DB9E4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C42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B50DD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5A13A9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502A8AE8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12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37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FA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3A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B2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E42BE31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D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D8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33B15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64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0A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7D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03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0E5A6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2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22208D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C1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44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E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2D202F3E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AC5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F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3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D8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2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8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6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71E5E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9F3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3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44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D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08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65FB5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C7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 w:right="18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4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E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A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E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7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8E42417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C28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C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4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3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E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7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3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5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EE765F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76C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7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8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B8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2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D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C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9AE827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8D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1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1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A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E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1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B606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3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5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8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EF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9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8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2D774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269" w14:textId="61377B0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218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E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A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B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C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8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5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7E2E2E6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40D" w14:textId="0AB9F28E" w:rsidR="006718F0" w:rsidRPr="002B61D9" w:rsidRDefault="00E800B4" w:rsidP="00E800B4">
            <w:pPr>
              <w:pStyle w:val="TableParagraph"/>
              <w:kinsoku w:val="0"/>
              <w:overflowPunct w:val="0"/>
              <w:spacing w:before="74"/>
              <w:ind w:right="218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>...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E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3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C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1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65842AF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FE3" w14:textId="62F4C12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9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8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94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B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2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4C6F2C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368" w14:textId="1A9AD6AE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2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E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0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6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C5018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066" w14:textId="412A8151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4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5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0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B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5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C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3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5DB610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A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47C" w14:textId="43181FC4" w:rsidR="006718F0" w:rsidRPr="009C1EB2" w:rsidRDefault="009C1EB2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="006718F0" w:rsidRPr="009C1EB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6B3F8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075F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6A0B1A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8A8D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2AD2D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C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266BEA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2476BA05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9CB0EE1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E06CF5C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664E05EA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2906BB16" w14:textId="421030D0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5</w:t>
      </w:r>
    </w:p>
    <w:p w14:paraId="024414F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455B733" wp14:editId="7761F4A5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0D4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">
                <v:shape id="Freeform 78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 filled="f" stroked="f">
                  <v:textbox inset="0,0,0,0">
                    <w:txbxContent>
                      <w:p w14:paraId="35C00D4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5C0C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21FCE5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3FEFC329" w14:textId="77306497" w:rsidR="006718F0" w:rsidRPr="002B61D9" w:rsidRDefault="009C1EB2" w:rsidP="009C1EB2">
      <w:pPr>
        <w:pStyle w:val="a3"/>
        <w:tabs>
          <w:tab w:val="left" w:pos="1418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 w:hint="cs"/>
          <w:spacing w:val="10"/>
          <w:w w:val="99"/>
          <w:cs/>
        </w:rPr>
        <w:t>.......................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14:paraId="74EC2B1F" w14:textId="3F644691" w:rsidR="006718F0" w:rsidRPr="002B61D9" w:rsidRDefault="006718F0" w:rsidP="009C1EB2">
      <w:pPr>
        <w:pStyle w:val="a3"/>
        <w:tabs>
          <w:tab w:val="left" w:pos="1418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9C1EB2">
        <w:rPr>
          <w:rFonts w:ascii="TH SarabunIT๙" w:hAnsi="TH SarabunIT๙" w:cs="TH SarabunIT๙" w:hint="cs"/>
          <w:w w:val="99"/>
          <w:cs/>
        </w:rPr>
        <w:t xml:space="preserve">        </w:t>
      </w:r>
      <w:r w:rsidR="009C1EB2">
        <w:rPr>
          <w:rFonts w:ascii="TH SarabunIT๙" w:hAnsi="TH SarabunIT๙" w:cs="TH SarabunIT๙" w:hint="cs"/>
          <w:w w:val="99"/>
          <w:cs/>
        </w:rPr>
        <w:tab/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33F47C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4DB0D54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3F33C5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755FBCBC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4D86949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D4C126D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5A6BB1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08ADCCE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 wp14:anchorId="03F344F9" wp14:editId="26A9AEA5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417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eUQYAAFM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" o:allowincell="f">
                <v:shape id="Freeform 82" o:spid="_x0000_s1037" style="position:absolute;left:975;top:206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 filled="f" stroked="f">
                  <v:textbox inset="0,0,0,0">
                    <w:txbxContent>
                      <w:p w14:paraId="3A15F417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45D12F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0376C5C7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E8E24A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2E201D50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1116466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3456AD5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92035B0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33B85F47" w14:textId="77777777" w:rsidR="006718F0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5FD94E6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2C4620EF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32C056D" w14:textId="4E69CDCC" w:rsidR="006718F0" w:rsidRPr="006C1A30" w:rsidRDefault="006C1A30" w:rsidP="006C1A30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6</w:t>
      </w:r>
    </w:p>
    <w:p w14:paraId="0AD9104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4511F1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21DBB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71B5D694" w14:textId="77777777" w:rsidTr="009C1EB2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8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D1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2CFFA1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DA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E179D92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9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9C1EB2" w:rsidRPr="009C1EB2" w14:paraId="5BCB5529" w14:textId="77777777" w:rsidTr="009C1EB2">
        <w:trPr>
          <w:trHeight w:val="75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67F5E539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5F67A67A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A904E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EDEA7" w14:textId="43C6DCCF" w:rsidR="009C1EB2" w:rsidRDefault="00FC0F4D" w:rsidP="00DE2DFB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120" w:line="33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9C1EB2" w:rsidRPr="009C1EB2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5EB08F32" w14:textId="3F11CC63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36726BE6" w14:textId="28DACDFB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5EA21E42" w14:textId="6D1CCBC1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12ECF15" w14:textId="5282C56A" w:rsidR="009C1EB2" w:rsidRP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DE2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9C1EB2" w:rsidRPr="009C1EB2" w14:paraId="480CCFC8" w14:textId="77777777" w:rsidTr="009C1EB2">
        <w:trPr>
          <w:trHeight w:val="7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DB64" w14:textId="69E3514B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4878" w14:textId="50B29C23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05D4" w14:textId="77777777" w:rsidR="009C1EB2" w:rsidRPr="009C1EB2" w:rsidRDefault="009C1EB2" w:rsidP="00214AB8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C4E84" w14:textId="6AB8A887" w:rsidR="009C1EB2" w:rsidRPr="009C1EB2" w:rsidRDefault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9C1EB2" w:rsidRPr="009C1EB2" w14:paraId="0900DFE7" w14:textId="77777777" w:rsidTr="00214AB8">
        <w:trPr>
          <w:trHeight w:val="6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BFD7B" w14:textId="3E37470D" w:rsidR="009C1EB2" w:rsidRPr="009C1EB2" w:rsidRDefault="009C1EB2" w:rsidP="00214AB8">
            <w:pPr>
              <w:pStyle w:val="TableParagraph"/>
              <w:kinsoku w:val="0"/>
              <w:overflowPunct w:val="0"/>
              <w:ind w:left="8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818A5" w14:textId="42AACBD9" w:rsidR="009C1EB2" w:rsidRPr="009C1EB2" w:rsidRDefault="009C1EB2" w:rsidP="00214AB8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65E4A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C0963" w14:textId="77777777" w:rsidR="009C1EB2" w:rsidRPr="009C1EB2" w:rsidRDefault="009C1EB2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</w:rPr>
            </w:pPr>
          </w:p>
        </w:tc>
      </w:tr>
    </w:tbl>
    <w:p w14:paraId="7CCCC956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14:paraId="5754EE10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703DC589" w14:textId="77777777"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CCFFDED" w14:textId="77777777"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224D28F8" w14:textId="77777777"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05296A9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 wp14:anchorId="569DAD88" wp14:editId="7A172015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B5B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zBTwYAAFM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" o:allowincell="f">
                <v:shape id="Freeform 85" o:spid="_x0000_s1040" style="position:absolute;left:850;top:274;width:11925;height:675;visibility:visible;mso-wrap-style:square;v-text-anchor:top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 filled="f" stroked="f">
                  <v:textbox inset="0,0,0,0">
                    <w:txbxContent>
                      <w:p w14:paraId="35C2B5B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FB0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C0D8B8D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2E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3A5450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6B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4897C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347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26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F79D11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3B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03C9570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DAC7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BE4A0DA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6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3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D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BD42B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headerReference w:type="default" r:id="rId9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4072A99" w14:textId="3B2AADCF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14:paraId="11F9F32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14:paraId="3CF28C5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436B220" wp14:editId="215C5011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5EA2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">
                <v:shape id="Freeform 88" o:spid="_x0000_s1043" style="position:absolute;left:20;top:20;width:12000;height:675;visibility:visible;mso-wrap-style:square;v-text-anchor:top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 filled="f" stroked="f">
                  <v:textbox inset="0,0,0,0">
                    <w:txbxContent>
                      <w:p w14:paraId="51F5EA2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D525" w14:textId="77777777"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 w14:paraId="3EEEC5EB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6BE7E" w14:textId="77777777" w:rsidR="006718F0" w:rsidRPr="00FC0F4D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69747" w14:textId="77777777" w:rsidR="006718F0" w:rsidRPr="00FC0F4D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65EC6" w14:textId="70C0B452" w:rsidR="006718F0" w:rsidRPr="00FC0F4D" w:rsidRDefault="006718F0" w:rsidP="00FC0F4D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FC0F4D"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sym w:font="Wingdings" w:char="F071"/>
            </w: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</w:t>
            </w:r>
          </w:p>
        </w:tc>
      </w:tr>
      <w:tr w:rsidR="006718F0" w:rsidRPr="002B61D9" w14:paraId="64B0694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BA9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337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70D536" w14:textId="2BD29CAF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2C354AC3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4DCB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4D46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4CDBA" w14:textId="0DAC2290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...............เป็นพยาน</w:t>
            </w:r>
          </w:p>
        </w:tc>
      </w:tr>
      <w:tr w:rsidR="006718F0" w:rsidRPr="002B61D9" w14:paraId="62DC206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1EDC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C14C7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0611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365F453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48CC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8807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4F91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4FE9940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5AFAB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1A4F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240B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27C4186C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0E8C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B78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13CBD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B406298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9A1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3E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8F65E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4CDD8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517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5498A9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155D83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553D6D" w14:textId="5307260C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6D7858DE" wp14:editId="3CF61B6F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04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Y6RQYAAFM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VxziM5X9Y&#10;MoZyMZQKGKgyAYN/sUTIlit0rqU1usuOrXH7O4zt/wV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FET2OkUGAABT&#10;GAAADgAAAAAAAAAAAAAAAAAuAgAAZHJzL2Uyb0RvYy54bWxQSwECLQAUAAYACAAAACEAw75W+N8A&#10;AAAJAQAADwAAAAAAAAAAAAAAAACfCAAAZHJzL2Rvd25yZXYueG1sUEsFBgAAAAAEAAQA8wAAAKsJ&#10;AAAAAA==&#10;" o:allowincell="f">
                <v:shape id="Freeform 91" o:spid="_x0000_s1046" style="position:absolute;left:850;top:21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    <v:textbox inset="0,0,0,0">
                    <w:txbxContent>
                      <w:p w14:paraId="5D92304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227150" w14:textId="544B7DA3" w:rsidR="006718F0" w:rsidRPr="002B61D9" w:rsidRDefault="00214AB8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4887429F" wp14:editId="78BB91B2">
                <wp:simplePos x="0" y="0"/>
                <wp:positionH relativeFrom="page">
                  <wp:posOffset>542925</wp:posOffset>
                </wp:positionH>
                <wp:positionV relativeFrom="paragraph">
                  <wp:posOffset>680085</wp:posOffset>
                </wp:positionV>
                <wp:extent cx="9543415" cy="2380615"/>
                <wp:effectExtent l="0" t="0" r="19685" b="19685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80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6A69" w14:textId="77777777" w:rsidR="006718F0" w:rsidRPr="0010769B" w:rsidRDefault="006718F0" w:rsidP="006B40B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after="6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14:paraId="06501032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889FDAB" w14:textId="4179AF1E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214AB8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214AB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70D5691A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462DFE6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D86C90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6DC0B0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2A00FF2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719068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8" type="#_x0000_t202" style="position:absolute;margin-left:42.75pt;margin-top:53.55pt;width:751.45pt;height:187.4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" o:allowincell="f" filled="f" strokeweight=".48pt">
                <v:textbox inset="0,0,0,0">
                  <w:txbxContent>
                    <w:p w14:paraId="51856A69" w14:textId="77777777" w:rsidR="006718F0" w:rsidRPr="0010769B" w:rsidRDefault="006718F0" w:rsidP="006B40B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after="60" w:line="278" w:lineRule="exact"/>
                        <w:ind w:left="459"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14:paraId="06501032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889FDAB" w14:textId="4179AF1E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214AB8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214AB8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70D5691A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462DFE6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D86C90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6DC0B0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2A00FF2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719068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61F2E3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EAFCCB9" w14:textId="335F84E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14:paraId="494DC26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5876B50" wp14:editId="7A09F03B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39C2" w14:textId="5511C1A5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="00E17974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ิ่น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">
                <v:shape id="Freeform 95" o:spid="_x0000_s1050" style="position:absolute;left:20;top:2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    <v:textbox inset="0,0,0,0">
                    <w:txbxContent>
                      <w:p w14:paraId="679939C2" w14:textId="5511C1A5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="00E17974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ิ่น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6CFAA" w14:textId="48663953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3CA6AA12" wp14:editId="2B2F4130">
                <wp:simplePos x="0" y="0"/>
                <wp:positionH relativeFrom="page">
                  <wp:posOffset>542925</wp:posOffset>
                </wp:positionH>
                <wp:positionV relativeFrom="paragraph">
                  <wp:posOffset>111760</wp:posOffset>
                </wp:positionV>
                <wp:extent cx="9543415" cy="2686050"/>
                <wp:effectExtent l="0" t="0" r="19685" b="1905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8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E257B" w14:textId="5E01025F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hanging="318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510B6D3" w14:textId="77777777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ind w:left="463" w:right="4" w:hanging="3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42A001" w14:textId="280E735F" w:rsidR="006718F0" w:rsidRPr="0010769B" w:rsidRDefault="009F2F77" w:rsidP="00FC0F4D">
                            <w:pPr>
                              <w:pStyle w:val="a3"/>
                              <w:tabs>
                                <w:tab w:val="left" w:pos="284"/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 w:hanging="318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</w:t>
                            </w:r>
                            <w:r w:rsidR="00E17974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</w:t>
                            </w:r>
                          </w:p>
                          <w:p w14:paraId="00014106" w14:textId="77777777" w:rsidR="006718F0" w:rsidRPr="0010769B" w:rsidRDefault="006718F0" w:rsidP="00DE2DFB">
                            <w:pPr>
                              <w:pStyle w:val="a3"/>
                              <w:kinsoku w:val="0"/>
                              <w:overflowPunct w:val="0"/>
                              <w:spacing w:before="120" w:line="361" w:lineRule="exact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4B2843F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2C545A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450F2D2E" w14:textId="7D29036A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494F6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นางสาววิไล  เกื้อมณี</w:t>
                            </w:r>
                            <w:proofErr w:type="gramEnd"/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14:paraId="1269D300" w14:textId="7EFE1227" w:rsidR="00DE2DF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DE2DF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</w:t>
                            </w:r>
                            <w:r w:rsidR="00494F6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14:paraId="4D6CD02A" w14:textId="00D06079" w:rsidR="00E17974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  <w:w w:val="95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</w:p>
                          <w:p w14:paraId="7245190C" w14:textId="627AAE20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2" type="#_x0000_t202" style="position:absolute;margin-left:42.75pt;margin-top:8.8pt;width:751.45pt;height:211.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" o:allowincell="f" filled="f" strokeweight=".48pt">
                <v:textbox inset="0,0,0,0">
                  <w:txbxContent>
                    <w:p w14:paraId="339E257B" w14:textId="5E01025F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hanging="318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510B6D3" w14:textId="77777777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</w:tabs>
                        <w:kinsoku w:val="0"/>
                        <w:overflowPunct w:val="0"/>
                        <w:ind w:left="463" w:right="4" w:hanging="3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D42A001" w14:textId="280E735F" w:rsidR="006718F0" w:rsidRPr="0010769B" w:rsidRDefault="009F2F77" w:rsidP="00FC0F4D">
                      <w:pPr>
                        <w:pStyle w:val="a3"/>
                        <w:tabs>
                          <w:tab w:val="left" w:pos="284"/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 w:hanging="318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</w:t>
                      </w:r>
                      <w:r w:rsidR="00E17974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</w:t>
                      </w:r>
                    </w:p>
                    <w:p w14:paraId="00014106" w14:textId="77777777" w:rsidR="006718F0" w:rsidRPr="0010769B" w:rsidRDefault="006718F0" w:rsidP="00DE2DFB">
                      <w:pPr>
                        <w:pStyle w:val="a3"/>
                        <w:kinsoku w:val="0"/>
                        <w:overflowPunct w:val="0"/>
                        <w:spacing w:before="120" w:line="361" w:lineRule="exact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4B2843F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2C545A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450F2D2E" w14:textId="7D29036A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494F64">
                        <w:rPr>
                          <w:rFonts w:ascii="TH SarabunIT๙" w:hAnsi="TH SarabunIT๙" w:cs="TH SarabunIT๙" w:hint="cs"/>
                          <w:cs/>
                        </w:rPr>
                        <w:t>นางสาววิไล  เกื้อมณี</w:t>
                      </w:r>
                      <w:proofErr w:type="gramEnd"/>
                      <w:r w:rsidRPr="0010769B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14:paraId="1269D300" w14:textId="7EFE1227" w:rsidR="00DE2DF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DE2DFB">
                        <w:rPr>
                          <w:rFonts w:ascii="TH SarabunIT๙" w:hAnsi="TH SarabunIT๙" w:cs="TH SarabunIT๙"/>
                          <w:cs/>
                        </w:rPr>
                        <w:t>ปลัด</w:t>
                      </w:r>
                      <w:r w:rsidR="00494F64">
                        <w:rPr>
                          <w:rFonts w:ascii="TH SarabunIT๙" w:hAnsi="TH SarabunIT๙" w:cs="TH SarabunIT๙" w:hint="cs"/>
                          <w:cs/>
                        </w:rPr>
                        <w:t>อ</w:t>
                      </w:r>
                      <w:bookmarkStart w:id="1" w:name="_GoBack"/>
                      <w:bookmarkEnd w:id="1"/>
                      <w:r w:rsidR="00494F64">
                        <w:rPr>
                          <w:rFonts w:ascii="TH SarabunIT๙" w:hAnsi="TH SarabunIT๙" w:cs="TH SarabunIT๙" w:hint="cs"/>
                          <w:cs/>
                        </w:rPr>
                        <w:t>งค์การบริหารส่วนตำบล</w:t>
                      </w:r>
                    </w:p>
                    <w:p w14:paraId="4D6CD02A" w14:textId="00D06079" w:rsidR="00E17974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  <w:w w:val="95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</w:p>
                    <w:p w14:paraId="7245190C" w14:textId="627AAE20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403CC185" wp14:editId="75D8ED05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A698C" w14:textId="5615A13F" w:rsidR="006718F0" w:rsidRPr="0010769B" w:rsidRDefault="003824B2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</w:t>
                              </w:r>
                              <w:r w:rsidR="00494F64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Sv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28LGA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ARUr1oGAABYGAAADgAAAAAAAAAAAAAAAAAuAgAAZHJzL2Uyb0RvYy54&#10;bWxQSwECLQAUAAYACAAAACEAS3C8guIAAAALAQAADwAAAAAAAAAAAAAAAAC0CAAAZHJzL2Rvd25y&#10;ZXYueG1sUEsFBgAAAAAEAAQA8wAAAMMJAAAAAA==&#10;" o:allowincell="f">
                <v:shape id="Freeform 99" o:spid="_x0000_s1054" style="position:absolute;left:850;top:4613;width:11955;height:750;visibility:visible;mso-wrap-style:square;v-text-anchor:top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 filled="f" stroked="f">
                  <v:textbox inset="0,0,0,0">
                    <w:txbxContent>
                      <w:p w14:paraId="012A698C" w14:textId="5615A13F" w:rsidR="006718F0" w:rsidRPr="0010769B" w:rsidRDefault="003824B2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</w:t>
                        </w:r>
                        <w:r w:rsidR="00494F64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องค์การบริหารส่วนตำบล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02BD6E" w14:textId="3E484BC7" w:rsidR="003824B2" w:rsidRDefault="00E17974" w:rsidP="003824B2">
      <w:pPr>
        <w:pStyle w:val="a3"/>
        <w:kinsoku w:val="0"/>
        <w:overflowPunct w:val="0"/>
        <w:spacing w:before="7"/>
        <w:rPr>
          <w:rFonts w:cstheme="minorBidi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E09D3A0" wp14:editId="10EBF980">
                <wp:simplePos x="0" y="0"/>
                <wp:positionH relativeFrom="page">
                  <wp:posOffset>542925</wp:posOffset>
                </wp:positionH>
                <wp:positionV relativeFrom="paragraph">
                  <wp:posOffset>741045</wp:posOffset>
                </wp:positionV>
                <wp:extent cx="9543415" cy="2466975"/>
                <wp:effectExtent l="0" t="0" r="19685" b="28575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66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EAFA" w14:textId="0467293F" w:rsidR="006718F0" w:rsidRPr="0010769B" w:rsidRDefault="006718F0" w:rsidP="00E1797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เห็นชอบตามความเห็นของคณะกรรมการกลั่นกรองการประเมินผลการปฏิบัติงานของพนักงานส่วนท้องถิ่น</w:t>
                            </w:r>
                          </w:p>
                          <w:p w14:paraId="620A348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3C8E630E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3D7AF085" w14:textId="77777777" w:rsidR="006718F0" w:rsidRPr="0010769B" w:rsidRDefault="006718F0" w:rsidP="00D71354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3069EF6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6B11975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1CE78713" w14:textId="5BB7A30A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494F6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นายประภาส  ทิพย์อรรถ</w:t>
                            </w:r>
                            <w:proofErr w:type="gramEnd"/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14:paraId="14243B06" w14:textId="0D74ABA0" w:rsidR="00494F64" w:rsidRDefault="00494F64" w:rsidP="00494F64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D71354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องค์การบริหารส่วนตำบลบางสัก</w:t>
                            </w:r>
                          </w:p>
                          <w:p w14:paraId="1B2D912F" w14:textId="4FE8DD16" w:rsidR="006718F0" w:rsidRPr="0010769B" w:rsidRDefault="00494F64" w:rsidP="00494F64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6" type="#_x0000_t202" style="position:absolute;margin-left:42.75pt;margin-top:58.35pt;width:751.45pt;height:194.2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" o:allowincell="f" filled="f" strokeweight=".48pt">
                <v:textbox inset="0,0,0,0">
                  <w:txbxContent>
                    <w:p w14:paraId="0873EAFA" w14:textId="0467293F" w:rsidR="006718F0" w:rsidRPr="0010769B" w:rsidRDefault="006718F0" w:rsidP="00E17974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459"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เห็นชอบตามความเห็นของคณะกรรมการกลั่นกรองการประเมินผลการปฏิบัติงานของพนักงานส่วนท้องถิ่น</w:t>
                      </w:r>
                    </w:p>
                    <w:p w14:paraId="620A348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3C8E630E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3D7AF085" w14:textId="77777777" w:rsidR="006718F0" w:rsidRPr="0010769B" w:rsidRDefault="006718F0" w:rsidP="00D71354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3069EF6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6B11975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1CE78713" w14:textId="5BB7A30A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494F64">
                        <w:rPr>
                          <w:rFonts w:ascii="TH SarabunIT๙" w:hAnsi="TH SarabunIT๙" w:cs="TH SarabunIT๙" w:hint="cs"/>
                          <w:cs/>
                        </w:rPr>
                        <w:t>นายประภาส  ทิพย์อรรถ</w:t>
                      </w:r>
                      <w:proofErr w:type="gramEnd"/>
                      <w:r w:rsidRPr="0010769B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14:paraId="14243B06" w14:textId="0D74ABA0" w:rsidR="00494F64" w:rsidRDefault="00494F64" w:rsidP="00494F64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D71354">
                        <w:rPr>
                          <w:rFonts w:ascii="TH SarabunIT๙" w:hAnsi="TH SarabunIT๙" w:cs="TH SarabunIT๙"/>
                          <w:cs/>
                        </w:rPr>
                        <w:t>ตำแหน่ง นายก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องค์การบริหารส่วนตำบลบางสัก</w:t>
                      </w:r>
                    </w:p>
                    <w:p w14:paraId="1B2D912F" w14:textId="4FE8DD16" w:rsidR="006718F0" w:rsidRPr="0010769B" w:rsidRDefault="00494F64" w:rsidP="00494F64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824B2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DDC9A" w14:textId="77777777" w:rsidR="00C660F3" w:rsidRDefault="00C660F3">
      <w:r>
        <w:separator/>
      </w:r>
    </w:p>
  </w:endnote>
  <w:endnote w:type="continuationSeparator" w:id="0">
    <w:p w14:paraId="6F2BD41E" w14:textId="77777777" w:rsidR="00C660F3" w:rsidRDefault="00C6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71FA0" w14:textId="77777777" w:rsidR="00C660F3" w:rsidRDefault="00C660F3">
      <w:r>
        <w:separator/>
      </w:r>
    </w:p>
  </w:footnote>
  <w:footnote w:type="continuationSeparator" w:id="0">
    <w:p w14:paraId="1EA56CB2" w14:textId="77777777" w:rsidR="00C660F3" w:rsidRDefault="00C6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B403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1251CA9" wp14:editId="47C94D2C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1D53" w14:textId="35443E66" w:rsidR="006718F0" w:rsidRPr="009C1EB2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iI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BvxyIi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6B221D53" w14:textId="35443E66" w:rsidR="006718F0" w:rsidRPr="009C1EB2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086CCB"/>
    <w:rsid w:val="0010769B"/>
    <w:rsid w:val="00111986"/>
    <w:rsid w:val="001D454D"/>
    <w:rsid w:val="00214AB8"/>
    <w:rsid w:val="002844E5"/>
    <w:rsid w:val="002B61D9"/>
    <w:rsid w:val="00303041"/>
    <w:rsid w:val="003100EC"/>
    <w:rsid w:val="003824B2"/>
    <w:rsid w:val="003C4E55"/>
    <w:rsid w:val="004878A8"/>
    <w:rsid w:val="00493D8F"/>
    <w:rsid w:val="00494F64"/>
    <w:rsid w:val="005E76C9"/>
    <w:rsid w:val="00632A68"/>
    <w:rsid w:val="006718F0"/>
    <w:rsid w:val="006B40BA"/>
    <w:rsid w:val="006C1A30"/>
    <w:rsid w:val="006D1122"/>
    <w:rsid w:val="006F1E7A"/>
    <w:rsid w:val="00792530"/>
    <w:rsid w:val="0081764A"/>
    <w:rsid w:val="008E22AE"/>
    <w:rsid w:val="009639FF"/>
    <w:rsid w:val="009816D6"/>
    <w:rsid w:val="00983971"/>
    <w:rsid w:val="009867F3"/>
    <w:rsid w:val="009B7F03"/>
    <w:rsid w:val="009C1EB2"/>
    <w:rsid w:val="009D7907"/>
    <w:rsid w:val="009F2F77"/>
    <w:rsid w:val="00A85F9C"/>
    <w:rsid w:val="00B821D2"/>
    <w:rsid w:val="00B95964"/>
    <w:rsid w:val="00C162D2"/>
    <w:rsid w:val="00C660F3"/>
    <w:rsid w:val="00C67704"/>
    <w:rsid w:val="00C72124"/>
    <w:rsid w:val="00D71354"/>
    <w:rsid w:val="00DB567E"/>
    <w:rsid w:val="00DE2DFB"/>
    <w:rsid w:val="00E17974"/>
    <w:rsid w:val="00E71CD9"/>
    <w:rsid w:val="00E800B4"/>
    <w:rsid w:val="00E8513A"/>
    <w:rsid w:val="00F856DA"/>
    <w:rsid w:val="00FC0F4D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4608-8BAD-4140-B385-1FE12497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DAO</cp:lastModifiedBy>
  <cp:revision>4</cp:revision>
  <dcterms:created xsi:type="dcterms:W3CDTF">2020-05-13T09:00:00Z</dcterms:created>
  <dcterms:modified xsi:type="dcterms:W3CDTF">2020-05-14T02:13:00Z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