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769CC3B8" w14:textId="5DF12E5C"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14:paraId="495FBBFB" w14:textId="66931123"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แบบประเมินผลการปฏิบัติงานของพนักงานส่วนท้องถิ่น</w:t>
      </w:r>
    </w:p>
    <w:p w14:paraId="770D4FAB" w14:textId="78BB75FB"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627BF65F">
                <wp:simplePos x="0" y="0"/>
                <wp:positionH relativeFrom="page">
                  <wp:posOffset>2333625</wp:posOffset>
                </wp:positionH>
                <wp:positionV relativeFrom="paragraph">
                  <wp:posOffset>62865</wp:posOffset>
                </wp:positionV>
                <wp:extent cx="4105275" cy="466090"/>
                <wp:effectExtent l="0" t="0" r="9525" b="1016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436"/>
                              <w:gridCol w:w="2610"/>
                              <w:gridCol w:w="648"/>
                            </w:tblGrid>
                            <w:tr w:rsidR="006718F0" w:rsidRPr="00FE09EC" w14:paraId="30393347" w14:textId="77777777" w:rsidTr="00DC2D10">
                              <w:trPr>
                                <w:gridAfter w:val="1"/>
                                <w:wAfter w:w="648" w:type="dxa"/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 w:rsidP="00DC2D1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right="-81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01ACDCF0" w:rsidR="006718F0" w:rsidRPr="00FE09EC" w:rsidRDefault="006718F0" w:rsidP="00DC2D1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 w:right="-81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23E351FA" w:rsidR="006718F0" w:rsidRPr="00FE09EC" w:rsidRDefault="006718F0" w:rsidP="00DC2D1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 w:right="-81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C2D1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C2D1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</w:t>
                                  </w:r>
                                  <w:r w:rsidR="00DC2D1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 w:rsidTr="00DC2D10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31BD8153" w:rsidR="006718F0" w:rsidRPr="00FE09EC" w:rsidRDefault="00DC2D10" w:rsidP="00DC2D10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50" w:right="-81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C2D1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FE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681C61DD" w:rsidR="006718F0" w:rsidRPr="00FE09EC" w:rsidRDefault="006718F0" w:rsidP="00DC2D1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 w:right="-81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เมษายน </w:t>
                                  </w:r>
                                  <w:r w:rsidR="00DC2D1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="00DC2D1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1AFD4CFD" w:rsidR="006718F0" w:rsidRPr="00FE09EC" w:rsidRDefault="006718F0" w:rsidP="00DC2D1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 w:right="-81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</w:t>
                                  </w:r>
                                  <w:r w:rsidR="00DC2D10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 w:rsidP="00DC2D10">
                            <w:pPr>
                              <w:pStyle w:val="a3"/>
                              <w:kinsoku w:val="0"/>
                              <w:overflowPunct w:val="0"/>
                              <w:ind w:right="-81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3.75pt;margin-top:4.95pt;width:323.2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70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436"/>
                        <w:gridCol w:w="2610"/>
                        <w:gridCol w:w="648"/>
                      </w:tblGrid>
                      <w:tr w:rsidR="006718F0" w:rsidRPr="00FE09EC" w14:paraId="30393347" w14:textId="77777777" w:rsidTr="00DC2D10">
                        <w:trPr>
                          <w:gridAfter w:val="1"/>
                          <w:wAfter w:w="648" w:type="dxa"/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 w:rsidP="00DC2D1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right="-8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01ACDCF0" w:rsidR="006718F0" w:rsidRPr="00FE09EC" w:rsidRDefault="006718F0" w:rsidP="00DC2D1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 w:right="-8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23E351FA" w:rsidR="006718F0" w:rsidRPr="00FE09EC" w:rsidRDefault="006718F0" w:rsidP="00DC2D1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 w:right="-8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2D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2D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DC2D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c>
                      </w:tr>
                      <w:tr w:rsidR="006718F0" w:rsidRPr="00FE09EC" w14:paraId="422E1D16" w14:textId="77777777" w:rsidTr="00DC2D10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31BD8153" w:rsidR="006718F0" w:rsidRPr="00FE09EC" w:rsidRDefault="00DC2D10" w:rsidP="00DC2D10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50" w:right="-8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2D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FE"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681C61DD" w:rsidR="006718F0" w:rsidRPr="00FE09EC" w:rsidRDefault="006718F0" w:rsidP="00DC2D1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 w:right="-8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เมษายน </w:t>
                            </w:r>
                            <w:r w:rsidR="00DC2D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DC2D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258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1AFD4CFD" w:rsidR="006718F0" w:rsidRPr="00FE09EC" w:rsidRDefault="006718F0" w:rsidP="00DC2D1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 w:right="-8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</w:t>
                            </w:r>
                            <w:r w:rsidR="00DC2D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</w:tbl>
                    <w:p w14:paraId="7E1EB69F" w14:textId="77777777" w:rsidR="006718F0" w:rsidRDefault="006718F0" w:rsidP="00DC2D10">
                      <w:pPr>
                        <w:pStyle w:val="a3"/>
                        <w:kinsoku w:val="0"/>
                        <w:overflowPunct w:val="0"/>
                        <w:ind w:right="-81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5518BBFC" w:rsidR="006718F0" w:rsidRPr="002B61D9" w:rsidRDefault="006718F0" w:rsidP="009D58AD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08879982" w:rsidR="006718F0" w:rsidRPr="002B61D9" w:rsidRDefault="006718F0" w:rsidP="009D58AD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12FAE197" w:rsidR="006718F0" w:rsidRPr="002B61D9" w:rsidRDefault="006718F0" w:rsidP="009D58AD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642A2B40" w:rsidR="006718F0" w:rsidRPr="002B61D9" w:rsidRDefault="006718F0" w:rsidP="009D58AD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575ACFD1" w:rsidR="006718F0" w:rsidRPr="002B61D9" w:rsidRDefault="006718F0" w:rsidP="009D58AD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1FBF2CD0" w:rsidR="006718F0" w:rsidRPr="002B61D9" w:rsidRDefault="006718F0" w:rsidP="009D58AD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19E75972" w:rsidR="006718F0" w:rsidRPr="002B61D9" w:rsidRDefault="006718F0" w:rsidP="009D58AD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6CF6D10" w:rsidR="006718F0" w:rsidRPr="002B61D9" w:rsidRDefault="006718F0" w:rsidP="009D58AD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08F66F3B" w:rsidR="006718F0" w:rsidRPr="002B61D9" w:rsidRDefault="006718F0" w:rsidP="009D58AD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6FF13E55" w:rsidR="006718F0" w:rsidRPr="002B61D9" w:rsidRDefault="006718F0" w:rsidP="009D58AD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48EBE47F" w:rsidR="006718F0" w:rsidRPr="002B61D9" w:rsidRDefault="006718F0" w:rsidP="009D58AD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2948982D" w:rsidR="006718F0" w:rsidRPr="002B61D9" w:rsidRDefault="006718F0" w:rsidP="009D58AD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221429EE" w:rsidR="006718F0" w:rsidRPr="002B61D9" w:rsidRDefault="006718F0" w:rsidP="009D58AD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210F1E98" w:rsidR="006718F0" w:rsidRPr="002B61D9" w:rsidRDefault="006718F0" w:rsidP="009D58AD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590D565E" w:rsidR="006718F0" w:rsidRPr="002B61D9" w:rsidRDefault="006718F0" w:rsidP="009D58AD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  <w:r w:rsidR="009D58A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bookmarkStart w:id="0" w:name="_GoBack"/>
            <w:bookmarkEnd w:id="0"/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9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14:paraId="2888A9EC" w14:textId="088C5D29"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n9RQYAAEk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UikDGO/2G5&#10;6EtFXyZgIEsEDP7F8iCardCvFtao3jo2xM3vMDb/A3D7NwA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DHSpn9RQYAAEkYAAAO&#10;AAAAAAAAAAAAAAAAAC4CAABkcnMvZTJvRG9jLnhtbFBLAQItABQABgAIAAAAIQAWth002wAAAAUB&#10;AAAPAAAAAAAAAAAAAAAAAJ8IAABkcnMvZG93bnJldi54bWxQSwUGAAAAAAQABADzAAAApwkAAAAA&#10;">
    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10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14:paraId="664DFDD4" w14:textId="3C27632B"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69C4019B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1F7E7FFC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300B6DF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35FD9C0E" w14:textId="5363297D"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W7OQYAAEk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1ajFXIN+/A/TRZ8q+jQBA5UiYPAv&#10;pgfZbIV+tWSje+vYELe/w9j+D8DN3wA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i8L1uzkGAABJGAAADgAAAAAAAAAAAAAA&#10;AAAuAgAAZHJzL2Uyb0RvYy54bWxQSwECLQAUAAYACAAAACEA0d4q5dwAAAAFAQAADwAAAAAAAAAA&#10;AAAAAACTCAAAZHJzL2Rvd25yZXYueG1sUEsFBgAAAAAEAAQA8wAAAJwJAAAAAA==&#10;">
    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16AFF613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46ECFEA6"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39AC0C3F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455F6794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8EAAF5A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78FC137C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79846DE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687A6D9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45B29B18" w14:textId="29A8B1FE"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2gOAYAAEk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">
    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EBDEA1D"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14:paraId="35F92DD7" w14:textId="565E67B8"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</w:rPr>
        <w:t xml:space="preserve">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  <w:r w:rsidR="00365452">
        <w:rPr>
          <w:rFonts w:ascii="TH SarabunIT๙" w:hAnsi="TH SarabunIT๙" w:cs="TH SarabunIT๙"/>
        </w:rPr>
        <w:t xml:space="preserve">            </w:t>
      </w: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1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14:paraId="77B346EC" w14:textId="294B6235"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030B1227"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5AC41D23"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309E9FAF"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5060D07E"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574636EB"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B37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14:paraId="71835B89" w14:textId="5273F85A"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51C7DF66" w14:textId="77777777"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7BD2237E" w14:textId="77777777"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mQQYAAEk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rdzgMI7/YbnoS0Vf&#10;JmCgSgQM/sXyIJut0K+W1ujeOjbE7e8wtv8DcPM3AA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BL1BlmQQYAAEkYAAAOAAAA&#10;AAAAAAAAAAAAAC4CAABkcnMvZTJvRG9jLnhtbFBLAQItABQABgAIAAAAIQDIU1Lr3AAAAAUBAAAP&#10;AAAAAAAAAAAAAAAAAJsIAABkcnMvZG93bnJldi54bWxQSwUGAAAAAAQABADzAAAApAkAAAAA&#10;">
    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036F364A"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5C826D61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DB7B0FC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77D875" w14:textId="0B0DAEE2" w:rsidR="006718F0" w:rsidRPr="002B61D9" w:rsidRDefault="00771DD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59983FF1">
                <wp:simplePos x="0" y="0"/>
                <wp:positionH relativeFrom="page">
                  <wp:posOffset>542925</wp:posOffset>
                </wp:positionH>
                <wp:positionV relativeFrom="paragraph">
                  <wp:posOffset>679450</wp:posOffset>
                </wp:positionV>
                <wp:extent cx="9543415" cy="2295525"/>
                <wp:effectExtent l="0" t="0" r="19685" b="2857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67944394" w:rsidR="006718F0" w:rsidRPr="00771DD1" w:rsidRDefault="00771DD1" w:rsidP="00771DD1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6E7C286B" w:rsidR="006718F0" w:rsidRPr="00771DD1" w:rsidRDefault="00771DD1" w:rsidP="00771DD1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2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  <w:p w14:paraId="56E653D1" w14:textId="7377A066" w:rsidR="006718F0" w:rsidRPr="0010769B" w:rsidRDefault="006718F0" w:rsidP="00771DD1">
                            <w:pPr>
                              <w:pStyle w:val="a3"/>
                              <w:tabs>
                                <w:tab w:val="left" w:pos="4395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75pt;margin-top:53.5pt;width:751.45pt;height:180.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    <v:textbox inset="0,0,0,0">
                  <w:txbxContent>
                    <w:p w14:paraId="3C1B877B" w14:textId="67944394" w:rsidR="006718F0" w:rsidRPr="00771DD1" w:rsidRDefault="00771DD1" w:rsidP="00771DD1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6E7C286B" w:rsidR="006718F0" w:rsidRPr="00771DD1" w:rsidRDefault="00771DD1" w:rsidP="00771DD1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2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</w:rPr>
                        <w:t xml:space="preserve"> 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</w:rPr>
                        <w:t>.................</w:t>
                      </w:r>
                    </w:p>
                    <w:p w14:paraId="56E653D1" w14:textId="7377A066" w:rsidR="006718F0" w:rsidRPr="0010769B" w:rsidRDefault="006718F0" w:rsidP="00771DD1">
                      <w:pPr>
                        <w:pStyle w:val="a3"/>
                        <w:tabs>
                          <w:tab w:val="left" w:pos="4395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</w:rPr>
                        <w:t>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4FB6265B" w14:textId="77777777"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19EA4595" w14:textId="4B7C1469"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60EA5250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="0036545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ิ่น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AYAAEk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">
    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14:paraId="357E273A" w14:textId="60EA5250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="00365452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ิ่น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1EBB5DFE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04F015C3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28900"/>
                <wp:effectExtent l="0" t="0" r="19685" b="1905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28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1F88F8BC" w:rsidR="006718F0" w:rsidRPr="00771DD1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ิน ตามส่วนที่ 4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 w:rsidP="00785A96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0DF4D30B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70119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นางสาววิไล  เกื้อมณี</w:t>
                            </w:r>
                            <w:proofErr w:type="gramEnd"/>
                            <w:r w:rsidR="0070119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08416077" w14:textId="0E861338" w:rsidR="00785A9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785A96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</w:t>
                            </w:r>
                            <w:r w:rsidR="0070119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14:paraId="6A8C3231" w14:textId="4F1E76DE" w:rsidR="006718F0" w:rsidRDefault="006718F0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  <w:p w14:paraId="4B960C1A" w14:textId="77777777" w:rsidR="00354151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65B28FF" w14:textId="77777777" w:rsidR="00354151" w:rsidRPr="0010769B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75pt;margin-top:15pt;width:751.45pt;height:207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    <v:textbox inset="0,0,0,0">
                  <w:txbxContent>
                    <w:p w14:paraId="5EF4ED39" w14:textId="1F88F8BC" w:rsidR="006718F0" w:rsidRPr="00771DD1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บกั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บ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ผลค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ะ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ม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ิน ตามส่วนที่ 4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 w:rsidP="00785A96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0DF4D30B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701192">
                        <w:rPr>
                          <w:rFonts w:ascii="TH SarabunIT๙" w:hAnsi="TH SarabunIT๙" w:cs="TH SarabunIT๙" w:hint="cs"/>
                          <w:cs/>
                        </w:rPr>
                        <w:t>นางสาววิไล  เกื้อมณี</w:t>
                      </w:r>
                      <w:proofErr w:type="gramEnd"/>
                      <w:r w:rsidR="0070119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08416077" w14:textId="0E861338" w:rsidR="00785A9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785A96">
                        <w:rPr>
                          <w:rFonts w:ascii="TH SarabunIT๙" w:hAnsi="TH SarabunIT๙" w:cs="TH SarabunIT๙"/>
                          <w:cs/>
                        </w:rPr>
                        <w:t>ปลัด</w:t>
                      </w:r>
                      <w:r w:rsidR="00701192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</w:t>
                      </w:r>
                    </w:p>
                    <w:p w14:paraId="6A8C3231" w14:textId="4F1E76DE" w:rsidR="006718F0" w:rsidRDefault="006718F0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54151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  <w:p w14:paraId="4B960C1A" w14:textId="77777777" w:rsidR="00354151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65B28FF" w14:textId="77777777" w:rsidR="00354151" w:rsidRPr="0010769B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C723A12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1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0B04AC2D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</w:t>
                              </w:r>
                              <w:r w:rsidR="0070119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</w:t>
                              </w:r>
                              <w:r w:rsidR="0070119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14:paraId="6DC60ECD" w14:textId="0B04AC2D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</w:t>
                        </w:r>
                        <w:r w:rsidR="00701192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</w:t>
                        </w:r>
                        <w:r w:rsidR="00701192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670C3C" w14:textId="1511ACF6" w:rsidR="006718F0" w:rsidRPr="002B61D9" w:rsidRDefault="00354151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6D073748">
                <wp:simplePos x="0" y="0"/>
                <wp:positionH relativeFrom="page">
                  <wp:posOffset>542925</wp:posOffset>
                </wp:positionH>
                <wp:positionV relativeFrom="paragraph">
                  <wp:posOffset>695325</wp:posOffset>
                </wp:positionV>
                <wp:extent cx="9543415" cy="2514600"/>
                <wp:effectExtent l="0" t="0" r="19685" b="1905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33054BC6" w:rsidR="006718F0" w:rsidRPr="0010769B" w:rsidRDefault="006718F0" w:rsidP="00354151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เห็นชอบตามความเห็นของคณะกรรมการกลั่นกรองการประเมินผลการปฏิบัติงานของพนักงานส่วนท้องถิ่น</w:t>
                            </w:r>
                          </w:p>
                          <w:p w14:paraId="3E35A07B" w14:textId="22A0EF70" w:rsidR="006718F0" w:rsidRPr="0010769B" w:rsidRDefault="006718F0" w:rsidP="00354151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  <w:tab w:val="left" w:pos="4395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 w:hint="cs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14:paraId="2A5A6860" w14:textId="0F47E607" w:rsidR="006718F0" w:rsidRPr="0010769B" w:rsidRDefault="006718F0" w:rsidP="00354151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 w:rsidP="00354151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318D680D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 w:rsidR="0070119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นายประภาส  ทิพย์อรรถ</w:t>
                            </w:r>
                            <w:proofErr w:type="gramEnd"/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14:paraId="5B6AA77A" w14:textId="02E60191" w:rsidR="00701192" w:rsidRDefault="00701192" w:rsidP="00701192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องค์การบริหารส่วนตำบลบางสัก</w:t>
                            </w:r>
                          </w:p>
                          <w:p w14:paraId="63089D05" w14:textId="18DD9A8F" w:rsidR="006718F0" w:rsidRPr="0010769B" w:rsidRDefault="00701192" w:rsidP="00701192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75pt;margin-top:54.75pt;width:751.45pt;height:198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    <v:textbox inset="0,0,0,0">
                  <w:txbxContent>
                    <w:p w14:paraId="4E2D62D7" w14:textId="33054BC6" w:rsidR="006718F0" w:rsidRPr="0010769B" w:rsidRDefault="006718F0" w:rsidP="00354151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เห็นชอบตามความเห็นของคณะกรรมการกลั่นกรองการประเมินผลการปฏิบัติงานของพนักงานส่วนท้องถิ่น</w:t>
                      </w:r>
                    </w:p>
                    <w:p w14:paraId="3E35A07B" w14:textId="22A0EF70" w:rsidR="006718F0" w:rsidRPr="0010769B" w:rsidRDefault="006718F0" w:rsidP="00354151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  <w:tab w:val="left" w:pos="4395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 w:hint="cs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</w:t>
                      </w:r>
                    </w:p>
                    <w:p w14:paraId="2A5A6860" w14:textId="0F47E607" w:rsidR="006718F0" w:rsidRPr="0010769B" w:rsidRDefault="006718F0" w:rsidP="00354151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354151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pacing w:val="-1"/>
                        </w:rPr>
                        <w:t>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 w:rsidP="00354151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318D680D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 w:rsidR="00701192">
                        <w:rPr>
                          <w:rFonts w:ascii="TH SarabunIT๙" w:hAnsi="TH SarabunIT๙" w:cs="TH SarabunIT๙" w:hint="cs"/>
                          <w:cs/>
                        </w:rPr>
                        <w:t>นายประภาส  ทิพย์อรรถ</w:t>
                      </w:r>
                      <w:proofErr w:type="gramEnd"/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14:paraId="5B6AA77A" w14:textId="02E60191" w:rsidR="00701192" w:rsidRDefault="00701192" w:rsidP="00701192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องค์การบริหารส่วนตำบลบางสัก</w:t>
                      </w:r>
                    </w:p>
                    <w:p w14:paraId="63089D05" w14:textId="18DD9A8F" w:rsidR="006718F0" w:rsidRPr="0010769B" w:rsidRDefault="00701192" w:rsidP="00701192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C011D" w14:textId="77777777" w:rsidR="00D8018B" w:rsidRDefault="00D8018B">
      <w:r>
        <w:separator/>
      </w:r>
    </w:p>
  </w:endnote>
  <w:endnote w:type="continuationSeparator" w:id="0">
    <w:p w14:paraId="3ADBD28A" w14:textId="77777777" w:rsidR="00D8018B" w:rsidRDefault="00D8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E366F" w14:textId="77777777" w:rsidR="00D8018B" w:rsidRDefault="00D8018B">
      <w:r>
        <w:separator/>
      </w:r>
    </w:p>
  </w:footnote>
  <w:footnote w:type="continuationSeparator" w:id="0">
    <w:p w14:paraId="777EEA3A" w14:textId="77777777" w:rsidR="00D8018B" w:rsidRDefault="00D8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AB24" w14:textId="143E42B7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AE5A4" w14:textId="1617AA84" w:rsidR="00D94DA7" w:rsidRPr="00D94DA7" w:rsidRDefault="00D94DA7" w:rsidP="00D94D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6B56" w14:textId="753D1380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35569"/>
    <w:rsid w:val="000661F9"/>
    <w:rsid w:val="0010769B"/>
    <w:rsid w:val="00111986"/>
    <w:rsid w:val="00244EA3"/>
    <w:rsid w:val="002B61D9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616D4B"/>
    <w:rsid w:val="00652E87"/>
    <w:rsid w:val="006718F0"/>
    <w:rsid w:val="00701192"/>
    <w:rsid w:val="00771DD1"/>
    <w:rsid w:val="00785A96"/>
    <w:rsid w:val="00792530"/>
    <w:rsid w:val="007A7DED"/>
    <w:rsid w:val="007D2399"/>
    <w:rsid w:val="009639FF"/>
    <w:rsid w:val="009B7F03"/>
    <w:rsid w:val="009D58AD"/>
    <w:rsid w:val="009F2F77"/>
    <w:rsid w:val="00A60339"/>
    <w:rsid w:val="00A85F9C"/>
    <w:rsid w:val="00B37C39"/>
    <w:rsid w:val="00B81A83"/>
    <w:rsid w:val="00B8242D"/>
    <w:rsid w:val="00B95964"/>
    <w:rsid w:val="00BA32EB"/>
    <w:rsid w:val="00C162D2"/>
    <w:rsid w:val="00C72124"/>
    <w:rsid w:val="00C74983"/>
    <w:rsid w:val="00CE0BCB"/>
    <w:rsid w:val="00D456E6"/>
    <w:rsid w:val="00D8018B"/>
    <w:rsid w:val="00D94DA7"/>
    <w:rsid w:val="00DC2D10"/>
    <w:rsid w:val="00DD3CF0"/>
    <w:rsid w:val="00E40BCB"/>
    <w:rsid w:val="00E8513A"/>
    <w:rsid w:val="00E86C4D"/>
    <w:rsid w:val="00F856DA"/>
    <w:rsid w:val="00FC225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0B9E-82C9-43CF-B312-1877C2B1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DAO</cp:lastModifiedBy>
  <cp:revision>7</cp:revision>
  <dcterms:created xsi:type="dcterms:W3CDTF">2020-05-13T08:40:00Z</dcterms:created>
  <dcterms:modified xsi:type="dcterms:W3CDTF">2020-05-14T02:08:00Z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